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FC7" w:rsidRPr="0027270A" w:rsidRDefault="00890FC7" w:rsidP="00890FC7">
      <w:pPr>
        <w:jc w:val="center"/>
        <w:rPr>
          <w:b/>
          <w:sz w:val="26"/>
          <w:szCs w:val="26"/>
        </w:rPr>
      </w:pPr>
      <w:r w:rsidRPr="0027270A">
        <w:rPr>
          <w:b/>
          <w:sz w:val="26"/>
          <w:szCs w:val="26"/>
        </w:rPr>
        <w:t>Доверенность</w:t>
      </w:r>
    </w:p>
    <w:p w:rsidR="00890FC7" w:rsidRPr="0027270A" w:rsidRDefault="00890FC7" w:rsidP="00890FC7">
      <w:pPr>
        <w:jc w:val="center"/>
        <w:rPr>
          <w:b/>
          <w:sz w:val="26"/>
          <w:szCs w:val="26"/>
        </w:rPr>
      </w:pPr>
    </w:p>
    <w:p w:rsidR="00890FC7" w:rsidRPr="0027270A" w:rsidRDefault="00890FC7" w:rsidP="00890FC7">
      <w:pPr>
        <w:rPr>
          <w:sz w:val="26"/>
          <w:szCs w:val="26"/>
        </w:rPr>
      </w:pPr>
      <w:r>
        <w:rPr>
          <w:sz w:val="26"/>
          <w:szCs w:val="26"/>
        </w:rPr>
        <w:t xml:space="preserve">г.__________________                                                            </w:t>
      </w:r>
      <w:r w:rsidRPr="0027270A">
        <w:rPr>
          <w:sz w:val="26"/>
          <w:szCs w:val="26"/>
        </w:rPr>
        <w:t>«____» ___________ 20____ г.</w:t>
      </w:r>
    </w:p>
    <w:p w:rsidR="00890FC7" w:rsidRPr="0027270A" w:rsidRDefault="00890FC7" w:rsidP="00890FC7">
      <w:pPr>
        <w:jc w:val="center"/>
        <w:rPr>
          <w:b/>
          <w:sz w:val="26"/>
          <w:szCs w:val="26"/>
        </w:rPr>
      </w:pPr>
    </w:p>
    <w:p w:rsidR="00890FC7" w:rsidRPr="0027270A" w:rsidRDefault="00890FC7" w:rsidP="00890FC7">
      <w:pPr>
        <w:jc w:val="center"/>
        <w:rPr>
          <w:b/>
          <w:sz w:val="26"/>
          <w:szCs w:val="26"/>
        </w:rPr>
      </w:pPr>
    </w:p>
    <w:p w:rsidR="00890FC7" w:rsidRPr="0027270A" w:rsidRDefault="00890FC7" w:rsidP="00890FC7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Я, _____________________________________________________________ (далее – Доверитель), паспорт серии ______ № ____________, код подразделения ____-____, выдан «___»___________ _____г.__________________________________ _____________________________________________, зарегистрирован (а) по адресу _____________________________________________________________________ ____________________________________</w:t>
      </w:r>
      <w:r w:rsidR="00AE148D">
        <w:rPr>
          <w:sz w:val="26"/>
          <w:szCs w:val="26"/>
        </w:rPr>
        <w:t>____</w:t>
      </w:r>
      <w:r>
        <w:rPr>
          <w:sz w:val="26"/>
          <w:szCs w:val="26"/>
        </w:rPr>
        <w:t>__,</w:t>
      </w:r>
      <w:r w:rsidR="00AE148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дата регистрации ___.___.____г., </w:t>
      </w:r>
      <w:r>
        <w:rPr>
          <w:b/>
          <w:sz w:val="26"/>
          <w:szCs w:val="26"/>
        </w:rPr>
        <w:t xml:space="preserve">доверяю </w:t>
      </w:r>
      <w:r>
        <w:rPr>
          <w:sz w:val="26"/>
          <w:szCs w:val="26"/>
        </w:rPr>
        <w:t>____________________________________________________</w:t>
      </w:r>
      <w:r w:rsidRPr="0027270A">
        <w:rPr>
          <w:sz w:val="26"/>
          <w:szCs w:val="26"/>
        </w:rPr>
        <w:t xml:space="preserve"> (далее – Доверенн</w:t>
      </w:r>
      <w:r>
        <w:rPr>
          <w:sz w:val="26"/>
          <w:szCs w:val="26"/>
        </w:rPr>
        <w:t>ое лицо), паспорт серии ______ № _________</w:t>
      </w:r>
      <w:r w:rsidRPr="0027270A">
        <w:rPr>
          <w:sz w:val="26"/>
          <w:szCs w:val="26"/>
        </w:rPr>
        <w:t xml:space="preserve">, выдан </w:t>
      </w:r>
      <w:r>
        <w:rPr>
          <w:sz w:val="26"/>
          <w:szCs w:val="26"/>
        </w:rPr>
        <w:t>«</w:t>
      </w:r>
      <w:r w:rsidRPr="0027270A">
        <w:rPr>
          <w:sz w:val="26"/>
          <w:szCs w:val="26"/>
        </w:rPr>
        <w:t>___</w:t>
      </w:r>
      <w:r>
        <w:rPr>
          <w:sz w:val="26"/>
          <w:szCs w:val="26"/>
        </w:rPr>
        <w:t xml:space="preserve">» </w:t>
      </w:r>
      <w:r w:rsidRPr="0027270A">
        <w:rPr>
          <w:sz w:val="26"/>
          <w:szCs w:val="26"/>
        </w:rPr>
        <w:t>__________г. ____________________________________________________</w:t>
      </w:r>
      <w:r>
        <w:rPr>
          <w:sz w:val="26"/>
          <w:szCs w:val="26"/>
        </w:rPr>
        <w:t>_____</w:t>
      </w:r>
      <w:r w:rsidRPr="0027270A">
        <w:rPr>
          <w:sz w:val="26"/>
          <w:szCs w:val="26"/>
        </w:rPr>
        <w:t xml:space="preserve">____, </w:t>
      </w:r>
      <w:r w:rsidRPr="0027270A">
        <w:rPr>
          <w:b/>
          <w:sz w:val="26"/>
          <w:szCs w:val="26"/>
        </w:rPr>
        <w:t>подавать</w:t>
      </w:r>
      <w:r w:rsidRPr="0027270A">
        <w:rPr>
          <w:sz w:val="26"/>
          <w:szCs w:val="26"/>
        </w:rPr>
        <w:t xml:space="preserve"> в страховую медицинскую организацию </w:t>
      </w:r>
      <w:r>
        <w:rPr>
          <w:sz w:val="26"/>
          <w:szCs w:val="26"/>
        </w:rPr>
        <w:t>АО</w:t>
      </w:r>
      <w:r w:rsidRPr="0027270A">
        <w:rPr>
          <w:sz w:val="26"/>
          <w:szCs w:val="26"/>
        </w:rPr>
        <w:t xml:space="preserve"> «МАКС-М» от имени Доверителя заявление о выборе (замене) страховой медицинской организации, заявление о переоформлении полиса или выдаче дубликата полиса, а также </w:t>
      </w:r>
      <w:r w:rsidRPr="0027270A">
        <w:rPr>
          <w:b/>
          <w:sz w:val="26"/>
          <w:szCs w:val="26"/>
        </w:rPr>
        <w:t>получать</w:t>
      </w:r>
      <w:r w:rsidRPr="0027270A">
        <w:rPr>
          <w:sz w:val="26"/>
          <w:szCs w:val="26"/>
        </w:rPr>
        <w:t xml:space="preserve"> временное свидетельство, подтверждающее оформление полиса и полис обязательного</w:t>
      </w:r>
      <w:proofErr w:type="gramEnd"/>
      <w:r w:rsidRPr="0027270A">
        <w:rPr>
          <w:sz w:val="26"/>
          <w:szCs w:val="26"/>
        </w:rPr>
        <w:t xml:space="preserve"> медицинского страхования.</w:t>
      </w:r>
    </w:p>
    <w:p w:rsidR="00890FC7" w:rsidRPr="0027270A" w:rsidRDefault="00890FC7" w:rsidP="00890FC7">
      <w:pPr>
        <w:ind w:firstLine="709"/>
        <w:jc w:val="both"/>
        <w:rPr>
          <w:sz w:val="26"/>
          <w:szCs w:val="26"/>
        </w:rPr>
      </w:pPr>
    </w:p>
    <w:p w:rsidR="00890FC7" w:rsidRPr="0027270A" w:rsidRDefault="00890FC7" w:rsidP="00890FC7">
      <w:pPr>
        <w:ind w:firstLine="709"/>
        <w:jc w:val="both"/>
        <w:rPr>
          <w:sz w:val="26"/>
          <w:szCs w:val="26"/>
        </w:rPr>
      </w:pPr>
      <w:r w:rsidRPr="0027270A">
        <w:rPr>
          <w:sz w:val="26"/>
          <w:szCs w:val="26"/>
        </w:rPr>
        <w:t xml:space="preserve">Настоящая доверенность выдана сроком на </w:t>
      </w:r>
      <w:r>
        <w:rPr>
          <w:sz w:val="26"/>
          <w:szCs w:val="26"/>
        </w:rPr>
        <w:t xml:space="preserve">1(один) год </w:t>
      </w:r>
      <w:r w:rsidRPr="0027270A">
        <w:rPr>
          <w:sz w:val="26"/>
          <w:szCs w:val="26"/>
        </w:rPr>
        <w:t>без права передоверия.</w:t>
      </w:r>
    </w:p>
    <w:p w:rsidR="00890FC7" w:rsidRPr="0027270A" w:rsidRDefault="00890FC7" w:rsidP="00890FC7">
      <w:pPr>
        <w:ind w:firstLine="709"/>
        <w:jc w:val="both"/>
        <w:rPr>
          <w:sz w:val="26"/>
          <w:szCs w:val="26"/>
        </w:rPr>
      </w:pPr>
    </w:p>
    <w:p w:rsidR="00890FC7" w:rsidRPr="0027270A" w:rsidRDefault="00890FC7" w:rsidP="00890FC7">
      <w:pPr>
        <w:ind w:firstLine="709"/>
        <w:jc w:val="both"/>
        <w:rPr>
          <w:sz w:val="26"/>
          <w:szCs w:val="26"/>
        </w:rPr>
      </w:pPr>
      <w:r w:rsidRPr="0027270A">
        <w:rPr>
          <w:sz w:val="26"/>
          <w:szCs w:val="26"/>
        </w:rPr>
        <w:t xml:space="preserve">Подпись Доверителя                          __________________  </w:t>
      </w:r>
    </w:p>
    <w:p w:rsidR="00890FC7" w:rsidRPr="0027270A" w:rsidRDefault="00890FC7" w:rsidP="00890FC7">
      <w:pPr>
        <w:ind w:firstLine="709"/>
        <w:jc w:val="both"/>
        <w:rPr>
          <w:sz w:val="26"/>
          <w:szCs w:val="26"/>
        </w:rPr>
      </w:pPr>
    </w:p>
    <w:p w:rsidR="00890FC7" w:rsidRPr="0027270A" w:rsidRDefault="00890FC7" w:rsidP="00890FC7">
      <w:pPr>
        <w:ind w:firstLine="709"/>
        <w:jc w:val="both"/>
        <w:rPr>
          <w:sz w:val="26"/>
          <w:szCs w:val="26"/>
        </w:rPr>
      </w:pPr>
    </w:p>
    <w:p w:rsidR="00890FC7" w:rsidRPr="0027270A" w:rsidRDefault="00890FC7" w:rsidP="00890FC7">
      <w:pPr>
        <w:ind w:firstLine="709"/>
        <w:jc w:val="both"/>
        <w:rPr>
          <w:sz w:val="26"/>
          <w:szCs w:val="26"/>
        </w:rPr>
      </w:pPr>
      <w:r w:rsidRPr="0027270A">
        <w:rPr>
          <w:sz w:val="26"/>
          <w:szCs w:val="26"/>
        </w:rPr>
        <w:t xml:space="preserve">Подпись Доверенного лица               __________________  </w:t>
      </w:r>
    </w:p>
    <w:sectPr w:rsidR="00890FC7" w:rsidRPr="0027270A" w:rsidSect="00CD50CE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>
    <w:nsid w:val="00000004"/>
    <w:multiLevelType w:val="multilevel"/>
    <w:tmpl w:val="83DCF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17B0765"/>
    <w:multiLevelType w:val="hybridMultilevel"/>
    <w:tmpl w:val="EF2AA568"/>
    <w:lvl w:ilvl="0" w:tplc="D3E20F3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28436BE"/>
    <w:multiLevelType w:val="hybridMultilevel"/>
    <w:tmpl w:val="A8DC77E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061043EA"/>
    <w:multiLevelType w:val="multilevel"/>
    <w:tmpl w:val="79AE9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6D67F60"/>
    <w:multiLevelType w:val="multilevel"/>
    <w:tmpl w:val="98AC7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72C61E9"/>
    <w:multiLevelType w:val="multilevel"/>
    <w:tmpl w:val="E626E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A5B7F06"/>
    <w:multiLevelType w:val="multilevel"/>
    <w:tmpl w:val="A8C89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DF062A2"/>
    <w:multiLevelType w:val="multilevel"/>
    <w:tmpl w:val="1F5EB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>
    <w:nsid w:val="0F6E22C5"/>
    <w:multiLevelType w:val="multilevel"/>
    <w:tmpl w:val="2034D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2910828"/>
    <w:multiLevelType w:val="multilevel"/>
    <w:tmpl w:val="1FFED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2D943F6"/>
    <w:multiLevelType w:val="multilevel"/>
    <w:tmpl w:val="12989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9883BB6"/>
    <w:multiLevelType w:val="multilevel"/>
    <w:tmpl w:val="055CF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C006296"/>
    <w:multiLevelType w:val="multilevel"/>
    <w:tmpl w:val="A0324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C7F693E"/>
    <w:multiLevelType w:val="multilevel"/>
    <w:tmpl w:val="9B0A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DEC30A1"/>
    <w:multiLevelType w:val="multilevel"/>
    <w:tmpl w:val="A1C80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8FA2DF7"/>
    <w:multiLevelType w:val="multilevel"/>
    <w:tmpl w:val="2E947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1147ED6"/>
    <w:multiLevelType w:val="multilevel"/>
    <w:tmpl w:val="6898F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3627D62"/>
    <w:multiLevelType w:val="multilevel"/>
    <w:tmpl w:val="FCCE2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3BC7757"/>
    <w:multiLevelType w:val="multilevel"/>
    <w:tmpl w:val="42A64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C1529BD"/>
    <w:multiLevelType w:val="multilevel"/>
    <w:tmpl w:val="00ECC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F2238A7"/>
    <w:multiLevelType w:val="multilevel"/>
    <w:tmpl w:val="4052F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1756AD2"/>
    <w:multiLevelType w:val="multilevel"/>
    <w:tmpl w:val="AFD61D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4E8C2710"/>
    <w:multiLevelType w:val="multilevel"/>
    <w:tmpl w:val="9C562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1C40911"/>
    <w:multiLevelType w:val="multilevel"/>
    <w:tmpl w:val="5C0252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7">
    <w:nsid w:val="52CD4CDF"/>
    <w:multiLevelType w:val="multilevel"/>
    <w:tmpl w:val="B9184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71F05E8"/>
    <w:multiLevelType w:val="multilevel"/>
    <w:tmpl w:val="69BE0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BD8271A"/>
    <w:multiLevelType w:val="multilevel"/>
    <w:tmpl w:val="AC54C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85301B1"/>
    <w:multiLevelType w:val="multilevel"/>
    <w:tmpl w:val="35789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BE04616"/>
    <w:multiLevelType w:val="hybridMultilevel"/>
    <w:tmpl w:val="F2426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6A7B8A"/>
    <w:multiLevelType w:val="multilevel"/>
    <w:tmpl w:val="7C180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CA40FA5"/>
    <w:multiLevelType w:val="multilevel"/>
    <w:tmpl w:val="B1243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E812C1D"/>
    <w:multiLevelType w:val="multilevel"/>
    <w:tmpl w:val="3D204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4111319"/>
    <w:multiLevelType w:val="multilevel"/>
    <w:tmpl w:val="C960F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B874001"/>
    <w:multiLevelType w:val="hybridMultilevel"/>
    <w:tmpl w:val="95F08264"/>
    <w:lvl w:ilvl="0" w:tplc="57C820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 w:themeColor="hyperlink"/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4400CE"/>
    <w:multiLevelType w:val="multilevel"/>
    <w:tmpl w:val="FB021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C8267DE"/>
    <w:multiLevelType w:val="multilevel"/>
    <w:tmpl w:val="FF424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D754050"/>
    <w:multiLevelType w:val="multilevel"/>
    <w:tmpl w:val="00203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36"/>
  </w:num>
  <w:num w:numId="3">
    <w:abstractNumId w:val="4"/>
  </w:num>
  <w:num w:numId="4">
    <w:abstractNumId w:val="24"/>
  </w:num>
  <w:num w:numId="5">
    <w:abstractNumId w:val="8"/>
  </w:num>
  <w:num w:numId="6">
    <w:abstractNumId w:val="30"/>
  </w:num>
  <w:num w:numId="7">
    <w:abstractNumId w:val="32"/>
  </w:num>
  <w:num w:numId="8">
    <w:abstractNumId w:val="13"/>
  </w:num>
  <w:num w:numId="9">
    <w:abstractNumId w:val="15"/>
  </w:num>
  <w:num w:numId="10">
    <w:abstractNumId w:val="38"/>
  </w:num>
  <w:num w:numId="11">
    <w:abstractNumId w:val="6"/>
  </w:num>
  <w:num w:numId="12">
    <w:abstractNumId w:val="34"/>
  </w:num>
  <w:num w:numId="13">
    <w:abstractNumId w:val="25"/>
  </w:num>
  <w:num w:numId="14">
    <w:abstractNumId w:val="27"/>
  </w:num>
  <w:num w:numId="15">
    <w:abstractNumId w:val="16"/>
  </w:num>
  <w:num w:numId="16">
    <w:abstractNumId w:val="33"/>
  </w:num>
  <w:num w:numId="17">
    <w:abstractNumId w:val="37"/>
  </w:num>
  <w:num w:numId="18">
    <w:abstractNumId w:val="12"/>
  </w:num>
  <w:num w:numId="19">
    <w:abstractNumId w:val="35"/>
  </w:num>
  <w:num w:numId="20">
    <w:abstractNumId w:val="22"/>
  </w:num>
  <w:num w:numId="21">
    <w:abstractNumId w:val="23"/>
  </w:num>
  <w:num w:numId="22">
    <w:abstractNumId w:val="21"/>
  </w:num>
  <w:num w:numId="23">
    <w:abstractNumId w:val="39"/>
  </w:num>
  <w:num w:numId="24">
    <w:abstractNumId w:val="28"/>
  </w:num>
  <w:num w:numId="25">
    <w:abstractNumId w:val="11"/>
  </w:num>
  <w:num w:numId="26">
    <w:abstractNumId w:val="20"/>
  </w:num>
  <w:num w:numId="27">
    <w:abstractNumId w:val="14"/>
  </w:num>
  <w:num w:numId="28">
    <w:abstractNumId w:val="19"/>
  </w:num>
  <w:num w:numId="29">
    <w:abstractNumId w:val="18"/>
  </w:num>
  <w:num w:numId="30">
    <w:abstractNumId w:val="9"/>
  </w:num>
  <w:num w:numId="31">
    <w:abstractNumId w:val="7"/>
  </w:num>
  <w:num w:numId="32">
    <w:abstractNumId w:val="29"/>
  </w:num>
  <w:num w:numId="33">
    <w:abstractNumId w:val="10"/>
  </w:num>
  <w:num w:numId="34">
    <w:abstractNumId w:val="17"/>
  </w:num>
  <w:num w:numId="35">
    <w:abstractNumId w:val="26"/>
  </w:num>
  <w:num w:numId="36">
    <w:abstractNumId w:val="0"/>
  </w:num>
  <w:num w:numId="37">
    <w:abstractNumId w:val="1"/>
  </w:num>
  <w:num w:numId="38">
    <w:abstractNumId w:val="2"/>
  </w:num>
  <w:num w:numId="39">
    <w:abstractNumId w:val="3"/>
  </w:num>
  <w:num w:numId="4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7120"/>
    <w:rsid w:val="000015B2"/>
    <w:rsid w:val="0001256D"/>
    <w:rsid w:val="00021C7B"/>
    <w:rsid w:val="000311CE"/>
    <w:rsid w:val="00032631"/>
    <w:rsid w:val="0005034C"/>
    <w:rsid w:val="000521E0"/>
    <w:rsid w:val="000715E5"/>
    <w:rsid w:val="0008586E"/>
    <w:rsid w:val="000B2FE8"/>
    <w:rsid w:val="000B6CCC"/>
    <w:rsid w:val="000E516E"/>
    <w:rsid w:val="000F1632"/>
    <w:rsid w:val="00125989"/>
    <w:rsid w:val="00131DA9"/>
    <w:rsid w:val="00136E01"/>
    <w:rsid w:val="00172C93"/>
    <w:rsid w:val="00186CDA"/>
    <w:rsid w:val="001A3FDC"/>
    <w:rsid w:val="002144DD"/>
    <w:rsid w:val="00217D93"/>
    <w:rsid w:val="00224B63"/>
    <w:rsid w:val="002253CE"/>
    <w:rsid w:val="00241807"/>
    <w:rsid w:val="00275A70"/>
    <w:rsid w:val="00286362"/>
    <w:rsid w:val="002E3D49"/>
    <w:rsid w:val="002E4843"/>
    <w:rsid w:val="00302F7E"/>
    <w:rsid w:val="00307C35"/>
    <w:rsid w:val="003136FA"/>
    <w:rsid w:val="00314095"/>
    <w:rsid w:val="00325160"/>
    <w:rsid w:val="00332A6D"/>
    <w:rsid w:val="00345E02"/>
    <w:rsid w:val="00367EEA"/>
    <w:rsid w:val="00392135"/>
    <w:rsid w:val="003A43B1"/>
    <w:rsid w:val="003A6996"/>
    <w:rsid w:val="003B3912"/>
    <w:rsid w:val="003B6019"/>
    <w:rsid w:val="003C1553"/>
    <w:rsid w:val="003D4B24"/>
    <w:rsid w:val="003F3A8F"/>
    <w:rsid w:val="004131F1"/>
    <w:rsid w:val="00437673"/>
    <w:rsid w:val="004656C1"/>
    <w:rsid w:val="00473C18"/>
    <w:rsid w:val="004771E9"/>
    <w:rsid w:val="00493138"/>
    <w:rsid w:val="004B7120"/>
    <w:rsid w:val="004C000F"/>
    <w:rsid w:val="004E600F"/>
    <w:rsid w:val="00501236"/>
    <w:rsid w:val="00506AAD"/>
    <w:rsid w:val="00562257"/>
    <w:rsid w:val="005650B9"/>
    <w:rsid w:val="005B2663"/>
    <w:rsid w:val="005D16AF"/>
    <w:rsid w:val="005D727E"/>
    <w:rsid w:val="00626D5F"/>
    <w:rsid w:val="00640BBA"/>
    <w:rsid w:val="00644A56"/>
    <w:rsid w:val="00647CDC"/>
    <w:rsid w:val="00656BE1"/>
    <w:rsid w:val="00676B3E"/>
    <w:rsid w:val="0068015E"/>
    <w:rsid w:val="00680448"/>
    <w:rsid w:val="0069435D"/>
    <w:rsid w:val="006A142F"/>
    <w:rsid w:val="006B09BB"/>
    <w:rsid w:val="006B410D"/>
    <w:rsid w:val="006B4F6E"/>
    <w:rsid w:val="006B6604"/>
    <w:rsid w:val="006E59B6"/>
    <w:rsid w:val="00705382"/>
    <w:rsid w:val="00731320"/>
    <w:rsid w:val="00732B76"/>
    <w:rsid w:val="00744CE9"/>
    <w:rsid w:val="0076002C"/>
    <w:rsid w:val="007765D4"/>
    <w:rsid w:val="007935B9"/>
    <w:rsid w:val="0079780F"/>
    <w:rsid w:val="007A00D3"/>
    <w:rsid w:val="007A3564"/>
    <w:rsid w:val="007A4C1C"/>
    <w:rsid w:val="0083191C"/>
    <w:rsid w:val="00867504"/>
    <w:rsid w:val="0087751D"/>
    <w:rsid w:val="00881F01"/>
    <w:rsid w:val="00887902"/>
    <w:rsid w:val="00890FC7"/>
    <w:rsid w:val="008A2022"/>
    <w:rsid w:val="008A388F"/>
    <w:rsid w:val="008A5E9B"/>
    <w:rsid w:val="008B3BD3"/>
    <w:rsid w:val="008C52A1"/>
    <w:rsid w:val="0090111C"/>
    <w:rsid w:val="009547D7"/>
    <w:rsid w:val="009709CD"/>
    <w:rsid w:val="00971EA2"/>
    <w:rsid w:val="009A40CE"/>
    <w:rsid w:val="009A759E"/>
    <w:rsid w:val="009B0D77"/>
    <w:rsid w:val="00A10C69"/>
    <w:rsid w:val="00A36C65"/>
    <w:rsid w:val="00A43300"/>
    <w:rsid w:val="00A519C9"/>
    <w:rsid w:val="00A62E64"/>
    <w:rsid w:val="00A63A40"/>
    <w:rsid w:val="00A905E4"/>
    <w:rsid w:val="00A94B13"/>
    <w:rsid w:val="00AB4763"/>
    <w:rsid w:val="00AC47B0"/>
    <w:rsid w:val="00AD2409"/>
    <w:rsid w:val="00AD31C6"/>
    <w:rsid w:val="00AE148D"/>
    <w:rsid w:val="00AF2C0B"/>
    <w:rsid w:val="00B0114A"/>
    <w:rsid w:val="00B23A99"/>
    <w:rsid w:val="00B51F45"/>
    <w:rsid w:val="00B568A5"/>
    <w:rsid w:val="00B67761"/>
    <w:rsid w:val="00B8072B"/>
    <w:rsid w:val="00B856D1"/>
    <w:rsid w:val="00B94CEE"/>
    <w:rsid w:val="00BA50EA"/>
    <w:rsid w:val="00BC31B4"/>
    <w:rsid w:val="00C2519A"/>
    <w:rsid w:val="00C46E72"/>
    <w:rsid w:val="00C61B94"/>
    <w:rsid w:val="00C80F3F"/>
    <w:rsid w:val="00CC3C07"/>
    <w:rsid w:val="00CD50CE"/>
    <w:rsid w:val="00D02FB2"/>
    <w:rsid w:val="00D278E4"/>
    <w:rsid w:val="00D30317"/>
    <w:rsid w:val="00D443D6"/>
    <w:rsid w:val="00D84F46"/>
    <w:rsid w:val="00D91C88"/>
    <w:rsid w:val="00DA056B"/>
    <w:rsid w:val="00DC581F"/>
    <w:rsid w:val="00E05B93"/>
    <w:rsid w:val="00E13239"/>
    <w:rsid w:val="00E14A33"/>
    <w:rsid w:val="00E15EF5"/>
    <w:rsid w:val="00E33C40"/>
    <w:rsid w:val="00E5792E"/>
    <w:rsid w:val="00E649BB"/>
    <w:rsid w:val="00E82B44"/>
    <w:rsid w:val="00E97EF6"/>
    <w:rsid w:val="00ED4899"/>
    <w:rsid w:val="00EF4F45"/>
    <w:rsid w:val="00F037FD"/>
    <w:rsid w:val="00F16F59"/>
    <w:rsid w:val="00F2497F"/>
    <w:rsid w:val="00F26919"/>
    <w:rsid w:val="00F537A9"/>
    <w:rsid w:val="00F56AB4"/>
    <w:rsid w:val="00F72374"/>
    <w:rsid w:val="00F76E52"/>
    <w:rsid w:val="00F96536"/>
    <w:rsid w:val="00F972B3"/>
    <w:rsid w:val="00FA07DF"/>
    <w:rsid w:val="00FA1574"/>
    <w:rsid w:val="00FA6A04"/>
    <w:rsid w:val="00FB5B5D"/>
    <w:rsid w:val="00FC2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BE1"/>
  </w:style>
  <w:style w:type="paragraph" w:styleId="1">
    <w:name w:val="heading 1"/>
    <w:basedOn w:val="a"/>
    <w:next w:val="a"/>
    <w:link w:val="10"/>
    <w:qFormat/>
    <w:rsid w:val="001A3FD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link w:val="30"/>
    <w:uiPriority w:val="9"/>
    <w:qFormat/>
    <w:rsid w:val="00FA07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9B6"/>
    <w:pPr>
      <w:ind w:left="720"/>
      <w:contextualSpacing/>
    </w:pPr>
  </w:style>
  <w:style w:type="table" w:styleId="a4">
    <w:name w:val="Table Grid"/>
    <w:basedOn w:val="a1"/>
    <w:uiPriority w:val="59"/>
    <w:rsid w:val="00F03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05382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76B3E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FA07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unhideWhenUsed/>
    <w:rsid w:val="00FA0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17D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uiPriority w:val="99"/>
    <w:rsid w:val="00217D9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A3FD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TableHeader">
    <w:name w:val="Table Header"/>
    <w:basedOn w:val="a"/>
    <w:rsid w:val="001A3FDC"/>
    <w:pPr>
      <w:widowControl w:val="0"/>
      <w:autoSpaceDE w:val="0"/>
      <w:autoSpaceDN w:val="0"/>
      <w:adjustRightInd w:val="0"/>
      <w:spacing w:before="60" w:after="60" w:line="240" w:lineRule="auto"/>
      <w:jc w:val="center"/>
    </w:pPr>
    <w:rPr>
      <w:rFonts w:ascii="Times New Roman" w:eastAsia="Times New Roman" w:hAnsi="Times New Roman" w:cs="Arial"/>
      <w:b/>
      <w:bCs/>
      <w:sz w:val="24"/>
      <w:szCs w:val="24"/>
    </w:rPr>
  </w:style>
  <w:style w:type="paragraph" w:customStyle="1" w:styleId="ConsPlusNonformat">
    <w:name w:val="ConsPlusNonformat"/>
    <w:rsid w:val="00CD50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935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B266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B266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B266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B266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B2663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5B2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B26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A3FD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link w:val="30"/>
    <w:uiPriority w:val="9"/>
    <w:qFormat/>
    <w:rsid w:val="00FA07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9B6"/>
    <w:pPr>
      <w:ind w:left="720"/>
      <w:contextualSpacing/>
    </w:pPr>
  </w:style>
  <w:style w:type="table" w:styleId="a4">
    <w:name w:val="Table Grid"/>
    <w:basedOn w:val="a1"/>
    <w:uiPriority w:val="59"/>
    <w:rsid w:val="00F03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05382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76B3E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FA07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unhideWhenUsed/>
    <w:rsid w:val="00FA0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17D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uiPriority w:val="99"/>
    <w:rsid w:val="00217D9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A3FD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TableHeader">
    <w:name w:val="Table Header"/>
    <w:basedOn w:val="a"/>
    <w:rsid w:val="001A3FDC"/>
    <w:pPr>
      <w:widowControl w:val="0"/>
      <w:autoSpaceDE w:val="0"/>
      <w:autoSpaceDN w:val="0"/>
      <w:adjustRightInd w:val="0"/>
      <w:spacing w:before="60" w:after="60" w:line="240" w:lineRule="auto"/>
      <w:jc w:val="center"/>
    </w:pPr>
    <w:rPr>
      <w:rFonts w:ascii="Times New Roman" w:eastAsia="Times New Roman" w:hAnsi="Times New Roman" w:cs="Arial"/>
      <w:b/>
      <w:bCs/>
      <w:sz w:val="24"/>
      <w:szCs w:val="24"/>
    </w:rPr>
  </w:style>
  <w:style w:type="paragraph" w:customStyle="1" w:styleId="ConsPlusNonformat">
    <w:name w:val="ConsPlusNonformat"/>
    <w:rsid w:val="00CD50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935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B266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B266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B266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B266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B2663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5B2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B26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8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229997">
              <w:marLeft w:val="0"/>
              <w:marRight w:val="0"/>
              <w:marTop w:val="201"/>
              <w:marBottom w:val="2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4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07173">
                  <w:marLeft w:val="151"/>
                  <w:marRight w:val="1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21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8804">
              <w:marLeft w:val="0"/>
              <w:marRight w:val="0"/>
              <w:marTop w:val="201"/>
              <w:marBottom w:val="2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1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072656">
                  <w:marLeft w:val="151"/>
                  <w:marRight w:val="1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6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737623">
              <w:marLeft w:val="0"/>
              <w:marRight w:val="0"/>
              <w:marTop w:val="201"/>
              <w:marBottom w:val="2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97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86456">
                  <w:marLeft w:val="151"/>
                  <w:marRight w:val="1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7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07034">
              <w:marLeft w:val="0"/>
              <w:marRight w:val="0"/>
              <w:marTop w:val="201"/>
              <w:marBottom w:val="2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4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66105">
                  <w:marLeft w:val="151"/>
                  <w:marRight w:val="1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4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2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80699">
              <w:marLeft w:val="0"/>
              <w:marRight w:val="0"/>
              <w:marTop w:val="201"/>
              <w:marBottom w:val="2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9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8457">
                  <w:marLeft w:val="151"/>
                  <w:marRight w:val="1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3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52404">
              <w:marLeft w:val="0"/>
              <w:marRight w:val="0"/>
              <w:marTop w:val="201"/>
              <w:marBottom w:val="2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2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394574">
                  <w:marLeft w:val="151"/>
                  <w:marRight w:val="1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2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1268">
          <w:marLeft w:val="0"/>
          <w:marRight w:val="0"/>
          <w:marTop w:val="0"/>
          <w:marBottom w:val="6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1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2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94362">
          <w:marLeft w:val="0"/>
          <w:marRight w:val="0"/>
          <w:marTop w:val="0"/>
          <w:marBottom w:val="6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44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3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9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56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21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100707">
                      <w:marLeft w:val="0"/>
                      <w:marRight w:val="0"/>
                      <w:marTop w:val="201"/>
                      <w:marBottom w:val="2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7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966314">
                          <w:marLeft w:val="151"/>
                          <w:marRight w:val="1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032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79126">
                      <w:marLeft w:val="0"/>
                      <w:marRight w:val="0"/>
                      <w:marTop w:val="201"/>
                      <w:marBottom w:val="2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99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161911">
                          <w:marLeft w:val="151"/>
                          <w:marRight w:val="1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048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99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1421">
                      <w:marLeft w:val="0"/>
                      <w:marRight w:val="0"/>
                      <w:marTop w:val="201"/>
                      <w:marBottom w:val="2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0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190950">
                          <w:marLeft w:val="151"/>
                          <w:marRight w:val="1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799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514838">
                      <w:marLeft w:val="0"/>
                      <w:marRight w:val="0"/>
                      <w:marTop w:val="201"/>
                      <w:marBottom w:val="2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0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79631">
                          <w:marLeft w:val="151"/>
                          <w:marRight w:val="1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662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9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76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1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641105">
                      <w:marLeft w:val="0"/>
                      <w:marRight w:val="0"/>
                      <w:marTop w:val="201"/>
                      <w:marBottom w:val="2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770019">
                          <w:marLeft w:val="151"/>
                          <w:marRight w:val="1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601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427720">
                      <w:marLeft w:val="0"/>
                      <w:marRight w:val="0"/>
                      <w:marTop w:val="201"/>
                      <w:marBottom w:val="2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90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914040">
                          <w:marLeft w:val="151"/>
                          <w:marRight w:val="1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748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05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8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27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77939">
                      <w:marLeft w:val="0"/>
                      <w:marRight w:val="0"/>
                      <w:marTop w:val="201"/>
                      <w:marBottom w:val="2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04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54870">
                          <w:marLeft w:val="151"/>
                          <w:marRight w:val="1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003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566331">
                      <w:marLeft w:val="0"/>
                      <w:marRight w:val="0"/>
                      <w:marTop w:val="201"/>
                      <w:marBottom w:val="2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34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761915">
                          <w:marLeft w:val="151"/>
                          <w:marRight w:val="1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82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13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0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500179">
                      <w:marLeft w:val="0"/>
                      <w:marRight w:val="0"/>
                      <w:marTop w:val="201"/>
                      <w:marBottom w:val="2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5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625429">
                          <w:marLeft w:val="151"/>
                          <w:marRight w:val="1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461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70091">
                      <w:marLeft w:val="0"/>
                      <w:marRight w:val="0"/>
                      <w:marTop w:val="201"/>
                      <w:marBottom w:val="2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4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905099">
                          <w:marLeft w:val="151"/>
                          <w:marRight w:val="1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309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1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0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860438">
                      <w:marLeft w:val="0"/>
                      <w:marRight w:val="0"/>
                      <w:marTop w:val="201"/>
                      <w:marBottom w:val="2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8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87018">
                          <w:marLeft w:val="151"/>
                          <w:marRight w:val="1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312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85708">
                      <w:marLeft w:val="0"/>
                      <w:marRight w:val="0"/>
                      <w:marTop w:val="201"/>
                      <w:marBottom w:val="2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971004">
                          <w:marLeft w:val="151"/>
                          <w:marRight w:val="1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167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53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2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6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519867">
                      <w:marLeft w:val="0"/>
                      <w:marRight w:val="0"/>
                      <w:marTop w:val="201"/>
                      <w:marBottom w:val="2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8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523574">
                          <w:marLeft w:val="151"/>
                          <w:marRight w:val="1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920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00350">
                      <w:marLeft w:val="0"/>
                      <w:marRight w:val="0"/>
                      <w:marTop w:val="201"/>
                      <w:marBottom w:val="2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8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443137">
                          <w:marLeft w:val="151"/>
                          <w:marRight w:val="1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12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0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7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8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339286">
                      <w:marLeft w:val="0"/>
                      <w:marRight w:val="0"/>
                      <w:marTop w:val="201"/>
                      <w:marBottom w:val="2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6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827121">
                          <w:marLeft w:val="151"/>
                          <w:marRight w:val="1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734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04507">
                      <w:marLeft w:val="0"/>
                      <w:marRight w:val="0"/>
                      <w:marTop w:val="201"/>
                      <w:marBottom w:val="2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39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40559">
                          <w:marLeft w:val="151"/>
                          <w:marRight w:val="1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81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7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9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47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879570">
                      <w:marLeft w:val="0"/>
                      <w:marRight w:val="0"/>
                      <w:marTop w:val="201"/>
                      <w:marBottom w:val="2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89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052647">
                          <w:marLeft w:val="151"/>
                          <w:marRight w:val="1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636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438461">
                      <w:marLeft w:val="0"/>
                      <w:marRight w:val="0"/>
                      <w:marTop w:val="201"/>
                      <w:marBottom w:val="2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948641">
                          <w:marLeft w:val="151"/>
                          <w:marRight w:val="1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427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1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49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7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139921">
                      <w:marLeft w:val="0"/>
                      <w:marRight w:val="0"/>
                      <w:marTop w:val="201"/>
                      <w:marBottom w:val="2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16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332524">
                          <w:marLeft w:val="151"/>
                          <w:marRight w:val="1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363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552651">
                      <w:marLeft w:val="0"/>
                      <w:marRight w:val="0"/>
                      <w:marTop w:val="201"/>
                      <w:marBottom w:val="2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32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34155">
                          <w:marLeft w:val="151"/>
                          <w:marRight w:val="1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154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7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447676">
                      <w:marLeft w:val="0"/>
                      <w:marRight w:val="0"/>
                      <w:marTop w:val="201"/>
                      <w:marBottom w:val="2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36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30759">
                          <w:marLeft w:val="151"/>
                          <w:marRight w:val="1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5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258809">
                      <w:marLeft w:val="0"/>
                      <w:marRight w:val="0"/>
                      <w:marTop w:val="201"/>
                      <w:marBottom w:val="2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9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382">
                          <w:marLeft w:val="151"/>
                          <w:marRight w:val="1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0941037">
          <w:blockQuote w:val="1"/>
          <w:marLeft w:val="0"/>
          <w:marRight w:val="0"/>
          <w:marTop w:val="0"/>
          <w:marBottom w:val="7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1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6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7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822933">
                  <w:marLeft w:val="0"/>
                  <w:marRight w:val="0"/>
                  <w:marTop w:val="201"/>
                  <w:marBottom w:val="2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5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14818">
                      <w:marLeft w:val="151"/>
                      <w:marRight w:val="1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562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733200">
                  <w:marLeft w:val="0"/>
                  <w:marRight w:val="0"/>
                  <w:marTop w:val="201"/>
                  <w:marBottom w:val="2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3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405434">
                      <w:marLeft w:val="151"/>
                      <w:marRight w:val="1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082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75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36069">
                      <w:marLeft w:val="0"/>
                      <w:marRight w:val="0"/>
                      <w:marTop w:val="201"/>
                      <w:marBottom w:val="2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02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24490">
                          <w:marLeft w:val="151"/>
                          <w:marRight w:val="1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227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382385">
                      <w:marLeft w:val="0"/>
                      <w:marRight w:val="0"/>
                      <w:marTop w:val="201"/>
                      <w:marBottom w:val="2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9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563108">
                          <w:marLeft w:val="151"/>
                          <w:marRight w:val="1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203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0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2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84735">
                      <w:marLeft w:val="0"/>
                      <w:marRight w:val="0"/>
                      <w:marTop w:val="201"/>
                      <w:marBottom w:val="2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6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320121">
                          <w:marLeft w:val="151"/>
                          <w:marRight w:val="1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64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34654">
                      <w:marLeft w:val="0"/>
                      <w:marRight w:val="0"/>
                      <w:marTop w:val="201"/>
                      <w:marBottom w:val="2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6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817442">
                          <w:marLeft w:val="151"/>
                          <w:marRight w:val="1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98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4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35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123248">
                      <w:marLeft w:val="0"/>
                      <w:marRight w:val="0"/>
                      <w:marTop w:val="201"/>
                      <w:marBottom w:val="2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3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54387">
                          <w:marLeft w:val="151"/>
                          <w:marRight w:val="1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344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646439">
                      <w:marLeft w:val="0"/>
                      <w:marRight w:val="0"/>
                      <w:marTop w:val="201"/>
                      <w:marBottom w:val="2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90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215993">
                          <w:marLeft w:val="151"/>
                          <w:marRight w:val="1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15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5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B45954-C870-417A-B4B8-0EFF1B639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pronchevan</cp:lastModifiedBy>
  <cp:revision>3</cp:revision>
  <cp:lastPrinted>2019-06-11T12:24:00Z</cp:lastPrinted>
  <dcterms:created xsi:type="dcterms:W3CDTF">2019-06-11T12:28:00Z</dcterms:created>
  <dcterms:modified xsi:type="dcterms:W3CDTF">2019-06-20T08:57:00Z</dcterms:modified>
</cp:coreProperties>
</file>